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1" w:rsidRPr="002C3F60" w:rsidRDefault="002C3F60" w:rsidP="00E54504">
      <w:pPr>
        <w:tabs>
          <w:tab w:val="left" w:pos="7110"/>
          <w:tab w:val="left" w:pos="8640"/>
          <w:tab w:val="left" w:pos="10880"/>
        </w:tabs>
        <w:spacing w:before="30" w:line="242" w:lineRule="auto"/>
        <w:ind w:left="1782" w:right="-10" w:hanging="946"/>
        <w:rPr>
          <w:rFonts w:ascii="Sylfaen" w:eastAsia="Sylfaen" w:hAnsi="Sylfaen" w:cs="Sylfaen"/>
          <w:sz w:val="28"/>
          <w:szCs w:val="22"/>
        </w:rPr>
      </w:pPr>
      <w:r>
        <w:rPr>
          <w:rFonts w:ascii="Sylfaen" w:eastAsia="Sylfaen" w:hAnsi="Sylfaen" w:cs="Sylfaen"/>
          <w:sz w:val="28"/>
          <w:szCs w:val="22"/>
        </w:rPr>
        <w:t xml:space="preserve"> </w:t>
      </w:r>
      <w:r w:rsidR="00F83B28">
        <w:rPr>
          <w:rFonts w:ascii="Sylfaen" w:eastAsia="Sylfaen" w:hAnsi="Sylfaen" w:cs="Sylfaen"/>
          <w:sz w:val="28"/>
          <w:szCs w:val="22"/>
        </w:rPr>
        <w:t xml:space="preserve">  </w:t>
      </w:r>
    </w:p>
    <w:p w:rsidR="002823E1" w:rsidRDefault="00852EF3" w:rsidP="002823E1">
      <w:pPr>
        <w:tabs>
          <w:tab w:val="left" w:pos="8640"/>
          <w:tab w:val="left" w:pos="10880"/>
        </w:tabs>
        <w:spacing w:before="30" w:line="242" w:lineRule="auto"/>
        <w:ind w:left="1782" w:right="-10" w:hanging="946"/>
        <w:rPr>
          <w:rFonts w:ascii="Sylfaen" w:eastAsia="Sylfaen" w:hAnsi="Sylfaen" w:cs="Sylfaen"/>
          <w:sz w:val="28"/>
          <w:szCs w:val="22"/>
          <w:lang w:val="ka-GE"/>
        </w:rPr>
      </w:pPr>
      <w:r>
        <w:rPr>
          <w:sz w:val="28"/>
          <w:szCs w:val="22"/>
        </w:rPr>
        <w:pict>
          <v:group id="_x0000_s1026" style="position:absolute;left:0;text-align:left;margin-left:7.55pt;margin-top:90.85pt;width:534pt;height:0;z-index:-251658240;mso-position-horizontal-relative:page;mso-position-vertical-relative:page" coordorigin="151,1817" coordsize="10680,0">
            <v:shape id="_x0000_s1027" style="position:absolute;left:151;top:1817;width:10680;height:0" coordorigin="151,1817" coordsize="10680,0" path="m151,1817r10680,e" filled="f" strokecolor="#4f81bc" strokeweight="1.06pt">
              <v:path arrowok="t"/>
            </v:shape>
            <w10:wrap anchorx="page" anchory="page"/>
          </v:group>
        </w:pict>
      </w:r>
      <w:r w:rsidR="002E0E6B" w:rsidRPr="002E0E6B">
        <w:rPr>
          <w:rFonts w:ascii="Sylfaen" w:eastAsia="Sylfaen" w:hAnsi="Sylfaen" w:cs="Sylfaen"/>
          <w:sz w:val="28"/>
          <w:szCs w:val="22"/>
          <w:lang w:val="ka-GE"/>
        </w:rPr>
        <w:t xml:space="preserve">მესტიის მუნიციპალიტეტის </w:t>
      </w:r>
      <w:r w:rsidR="00A12D4A">
        <w:rPr>
          <w:rFonts w:ascii="Sylfaen" w:eastAsia="Sylfaen" w:hAnsi="Sylfaen" w:cs="Sylfaen"/>
          <w:sz w:val="28"/>
          <w:szCs w:val="22"/>
          <w:lang w:val="ka-GE"/>
        </w:rPr>
        <w:t>მერის წარმომადგენლები</w:t>
      </w:r>
    </w:p>
    <w:p w:rsidR="007C4CDD" w:rsidRPr="00EB3585" w:rsidRDefault="00A12D4A" w:rsidP="002823E1">
      <w:pPr>
        <w:tabs>
          <w:tab w:val="left" w:pos="8640"/>
          <w:tab w:val="left" w:pos="10880"/>
        </w:tabs>
        <w:spacing w:before="30" w:line="242" w:lineRule="auto"/>
        <w:ind w:left="1782" w:right="-10" w:hanging="946"/>
        <w:rPr>
          <w:rFonts w:ascii="Sylfaen" w:eastAsia="Sylfaen" w:hAnsi="Sylfaen" w:cs="Sylfaen"/>
          <w:sz w:val="28"/>
          <w:szCs w:val="22"/>
          <w:lang w:val="ka-GE"/>
        </w:rPr>
      </w:pPr>
      <w:r>
        <w:rPr>
          <w:rFonts w:ascii="Sylfaen" w:eastAsia="Sylfaen" w:hAnsi="Sylfaen" w:cs="Sylfaen"/>
          <w:sz w:val="28"/>
          <w:szCs w:val="22"/>
          <w:lang w:val="ka-GE"/>
        </w:rPr>
        <w:t xml:space="preserve">ადმინისტრაციულ  </w:t>
      </w:r>
      <w:r w:rsidR="002823E1">
        <w:rPr>
          <w:rFonts w:ascii="Sylfaen" w:eastAsia="Sylfaen" w:hAnsi="Sylfaen" w:cs="Sylfaen"/>
          <w:sz w:val="28"/>
          <w:szCs w:val="22"/>
          <w:lang w:val="ka-GE"/>
        </w:rPr>
        <w:t>ერთეულებში (</w:t>
      </w:r>
      <w:r w:rsidR="008A17CE">
        <w:rPr>
          <w:rFonts w:ascii="Sylfaen" w:eastAsia="Sylfaen" w:hAnsi="Sylfaen" w:cs="Sylfaen"/>
          <w:sz w:val="28"/>
          <w:szCs w:val="22"/>
        </w:rPr>
        <w:t>202</w:t>
      </w:r>
      <w:r w:rsidR="008A17CE">
        <w:rPr>
          <w:rFonts w:ascii="Sylfaen" w:eastAsia="Sylfaen" w:hAnsi="Sylfaen" w:cs="Sylfaen"/>
          <w:sz w:val="28"/>
          <w:szCs w:val="22"/>
          <w:lang w:val="ka-GE"/>
        </w:rPr>
        <w:t>3</w:t>
      </w:r>
      <w:r w:rsidR="00EB3585">
        <w:rPr>
          <w:rFonts w:ascii="Sylfaen" w:eastAsia="Sylfaen" w:hAnsi="Sylfaen" w:cs="Sylfaen"/>
          <w:sz w:val="28"/>
          <w:szCs w:val="22"/>
          <w:lang w:val="ka-GE"/>
        </w:rPr>
        <w:t xml:space="preserve"> წ.</w:t>
      </w:r>
      <w:r w:rsidR="002823E1">
        <w:rPr>
          <w:rFonts w:ascii="Sylfaen" w:eastAsia="Sylfaen" w:hAnsi="Sylfaen" w:cs="Sylfaen"/>
          <w:sz w:val="28"/>
          <w:szCs w:val="22"/>
          <w:lang w:val="ka-GE"/>
        </w:rPr>
        <w:t>)</w:t>
      </w:r>
    </w:p>
    <w:p w:rsidR="008C08E9" w:rsidRPr="00A12D4A" w:rsidRDefault="008C08E9">
      <w:pPr>
        <w:spacing w:line="200" w:lineRule="exact"/>
        <w:rPr>
          <w:rFonts w:ascii="Sylfaen" w:hAnsi="Sylfaen"/>
          <w:lang w:val="ka-GE"/>
        </w:rPr>
      </w:pPr>
    </w:p>
    <w:p w:rsidR="002823E1" w:rsidRDefault="002823E1">
      <w:pPr>
        <w:rPr>
          <w:rFonts w:ascii="Sylfaen" w:hAnsi="Sylfaen"/>
          <w:lang w:val="ka-GE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1842"/>
        <w:gridCol w:w="3519"/>
      </w:tblGrid>
      <w:tr w:rsidR="00A12D4A" w:rsidRPr="009B5962" w:rsidTr="00C81C66">
        <w:trPr>
          <w:trHeight w:val="872"/>
        </w:trPr>
        <w:tc>
          <w:tcPr>
            <w:tcW w:w="817" w:type="dxa"/>
            <w:shd w:val="clear" w:color="auto" w:fill="E5B8B7" w:themeFill="accent2" w:themeFillTint="66"/>
          </w:tcPr>
          <w:p w:rsidR="00A12D4A" w:rsidRPr="009B5962" w:rsidRDefault="00A12D4A" w:rsidP="00380714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9B5962">
              <w:rPr>
                <w:rFonts w:ascii="Sylfaen" w:hAnsi="Sylfaen"/>
                <w:b/>
                <w:sz w:val="24"/>
                <w:lang w:val="ka-GE"/>
              </w:rPr>
              <w:t>№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12D4A" w:rsidRPr="009B5962" w:rsidRDefault="00C81C66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 xml:space="preserve">ადმინისტრ. </w:t>
            </w:r>
            <w:r w:rsidR="00A12D4A" w:rsidRPr="009B5962">
              <w:rPr>
                <w:rFonts w:ascii="Sylfaen" w:hAnsi="Sylfaen"/>
                <w:b/>
                <w:sz w:val="24"/>
                <w:lang w:val="ka-GE"/>
              </w:rPr>
              <w:t>ერთეული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A12D4A" w:rsidRPr="009B5962" w:rsidRDefault="00A12D4A" w:rsidP="004C541F">
            <w:pPr>
              <w:ind w:left="640"/>
              <w:rPr>
                <w:rFonts w:ascii="Sylfaen" w:eastAsia="Sylfaen" w:hAnsi="Sylfaen" w:cs="Sylfaen"/>
                <w:b/>
                <w:sz w:val="24"/>
                <w:szCs w:val="22"/>
              </w:rPr>
            </w:pPr>
            <w:proofErr w:type="spellStart"/>
            <w:r w:rsidRPr="009B5962">
              <w:rPr>
                <w:rFonts w:ascii="Sylfaen" w:eastAsia="Sylfaen" w:hAnsi="Sylfaen" w:cs="Sylfaen"/>
                <w:b/>
                <w:spacing w:val="-1"/>
                <w:sz w:val="24"/>
                <w:szCs w:val="22"/>
              </w:rPr>
              <w:t>ს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ახ</w:t>
            </w:r>
            <w:r w:rsidRPr="009B5962">
              <w:rPr>
                <w:rFonts w:ascii="Sylfaen" w:eastAsia="Sylfaen" w:hAnsi="Sylfaen" w:cs="Sylfaen"/>
                <w:b/>
                <w:spacing w:val="1"/>
                <w:sz w:val="24"/>
                <w:szCs w:val="22"/>
              </w:rPr>
              <w:t>ე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ლი</w:t>
            </w:r>
            <w:proofErr w:type="spellEnd"/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 xml:space="preserve">, </w:t>
            </w:r>
            <w:proofErr w:type="spellStart"/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გ</w:t>
            </w:r>
            <w:r w:rsidRPr="009B5962">
              <w:rPr>
                <w:rFonts w:ascii="Sylfaen" w:eastAsia="Sylfaen" w:hAnsi="Sylfaen" w:cs="Sylfaen"/>
                <w:b/>
                <w:spacing w:val="-1"/>
                <w:sz w:val="24"/>
                <w:szCs w:val="22"/>
              </w:rPr>
              <w:t>ვ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არი</w:t>
            </w:r>
            <w:proofErr w:type="spellEnd"/>
          </w:p>
        </w:tc>
        <w:tc>
          <w:tcPr>
            <w:tcW w:w="1842" w:type="dxa"/>
            <w:shd w:val="clear" w:color="auto" w:fill="E5B8B7" w:themeFill="accent2" w:themeFillTint="66"/>
          </w:tcPr>
          <w:p w:rsidR="00A12D4A" w:rsidRPr="009B5962" w:rsidRDefault="00A12D4A" w:rsidP="004C541F">
            <w:pPr>
              <w:ind w:left="265"/>
              <w:jc w:val="both"/>
              <w:rPr>
                <w:rFonts w:ascii="Sylfaen" w:eastAsia="Sylfaen" w:hAnsi="Sylfaen" w:cs="Sylfaen"/>
                <w:b/>
                <w:sz w:val="24"/>
                <w:szCs w:val="22"/>
              </w:rPr>
            </w:pPr>
            <w:proofErr w:type="spellStart"/>
            <w:proofErr w:type="gramStart"/>
            <w:r w:rsidRPr="009B5962">
              <w:rPr>
                <w:rFonts w:ascii="Sylfaen" w:eastAsia="Sylfaen" w:hAnsi="Sylfaen" w:cs="Sylfaen"/>
                <w:b/>
                <w:spacing w:val="-1"/>
                <w:sz w:val="24"/>
                <w:szCs w:val="22"/>
              </w:rPr>
              <w:t>ტ</w:t>
            </w:r>
            <w:r w:rsidRPr="009B5962">
              <w:rPr>
                <w:rFonts w:ascii="Sylfaen" w:eastAsia="Sylfaen" w:hAnsi="Sylfaen" w:cs="Sylfaen"/>
                <w:b/>
                <w:spacing w:val="1"/>
                <w:sz w:val="24"/>
                <w:szCs w:val="22"/>
              </w:rPr>
              <w:t>ე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ლ</w:t>
            </w:r>
            <w:proofErr w:type="spellEnd"/>
            <w:proofErr w:type="gramEnd"/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 xml:space="preserve">. </w:t>
            </w:r>
            <w:proofErr w:type="spellStart"/>
            <w:r w:rsidRPr="009B5962">
              <w:rPr>
                <w:rFonts w:ascii="Sylfaen" w:eastAsia="Sylfaen" w:hAnsi="Sylfaen" w:cs="Sylfaen"/>
                <w:b/>
                <w:spacing w:val="1"/>
                <w:sz w:val="24"/>
                <w:szCs w:val="22"/>
              </w:rPr>
              <w:t>ნ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ო</w:t>
            </w:r>
            <w:r w:rsidRPr="009B5962">
              <w:rPr>
                <w:rFonts w:ascii="Sylfaen" w:eastAsia="Sylfaen" w:hAnsi="Sylfaen" w:cs="Sylfaen"/>
                <w:b/>
                <w:spacing w:val="-3"/>
                <w:sz w:val="24"/>
                <w:szCs w:val="22"/>
              </w:rPr>
              <w:t>მ</w:t>
            </w:r>
            <w:r w:rsidRPr="009B5962">
              <w:rPr>
                <w:rFonts w:ascii="Sylfaen" w:eastAsia="Sylfaen" w:hAnsi="Sylfaen" w:cs="Sylfaen"/>
                <w:b/>
                <w:spacing w:val="1"/>
                <w:sz w:val="24"/>
                <w:szCs w:val="22"/>
              </w:rPr>
              <w:t>ე</w:t>
            </w:r>
            <w:r w:rsidRPr="009B5962">
              <w:rPr>
                <w:rFonts w:ascii="Sylfaen" w:eastAsia="Sylfaen" w:hAnsi="Sylfaen" w:cs="Sylfaen"/>
                <w:b/>
                <w:sz w:val="24"/>
                <w:szCs w:val="22"/>
              </w:rPr>
              <w:t>რი</w:t>
            </w:r>
            <w:proofErr w:type="spellEnd"/>
          </w:p>
        </w:tc>
        <w:tc>
          <w:tcPr>
            <w:tcW w:w="3519" w:type="dxa"/>
            <w:shd w:val="clear" w:color="auto" w:fill="E5B8B7" w:themeFill="accent2" w:themeFillTint="66"/>
          </w:tcPr>
          <w:p w:rsidR="00A12D4A" w:rsidRPr="009B5962" w:rsidRDefault="00A12D4A">
            <w:pPr>
              <w:rPr>
                <w:rFonts w:ascii="Sylfaen" w:hAnsi="Sylfaen"/>
                <w:b/>
                <w:sz w:val="24"/>
                <w:lang w:val="ka-GE"/>
              </w:rPr>
            </w:pPr>
            <w:r w:rsidRPr="009B5962">
              <w:rPr>
                <w:rFonts w:ascii="Sylfaen" w:hAnsi="Sylfaen"/>
                <w:b/>
                <w:sz w:val="24"/>
                <w:lang w:val="ka-GE"/>
              </w:rPr>
              <w:t>ელ. ფოსტის მისამართი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უშგ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უ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ლი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8C2DAC" w:rsidRDefault="008C2DAC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2"/>
                <w:lang w:val="ka-GE"/>
              </w:rPr>
              <w:t>ბექა ღვაჩლიანი</w:t>
            </w:r>
          </w:p>
        </w:tc>
        <w:tc>
          <w:tcPr>
            <w:tcW w:w="1842" w:type="dxa"/>
          </w:tcPr>
          <w:p w:rsidR="00A12D4A" w:rsidRPr="008C2DAC" w:rsidRDefault="008C2DAC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555-01-11-13</w:t>
            </w:r>
          </w:p>
        </w:tc>
        <w:tc>
          <w:tcPr>
            <w:tcW w:w="3519" w:type="dxa"/>
          </w:tcPr>
          <w:p w:rsidR="00A12D4A" w:rsidRPr="00A12D4A" w:rsidRDefault="00A12D4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კ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ალა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06310E" w:rsidRDefault="0006310E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გიორგი გამყრელიძე</w:t>
            </w:r>
          </w:p>
        </w:tc>
        <w:tc>
          <w:tcPr>
            <w:tcW w:w="1842" w:type="dxa"/>
          </w:tcPr>
          <w:p w:rsidR="00A12D4A" w:rsidRPr="0006310E" w:rsidRDefault="005D15CD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577-35-89-55</w:t>
            </w:r>
          </w:p>
        </w:tc>
        <w:tc>
          <w:tcPr>
            <w:tcW w:w="3519" w:type="dxa"/>
          </w:tcPr>
          <w:p w:rsidR="00A12D4A" w:rsidRPr="005D15CD" w:rsidRDefault="002E1C15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</w:t>
            </w:r>
            <w:r w:rsidR="005D15CD">
              <w:rPr>
                <w:rFonts w:ascii="Sylfaen" w:hAnsi="Sylfaen"/>
                <w:sz w:val="24"/>
              </w:rPr>
              <w:t>atogamkrelidze123@gmail.com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ფარი</w:t>
            </w:r>
            <w:proofErr w:type="spellEnd"/>
          </w:p>
          <w:p w:rsidR="008A4ED4" w:rsidRPr="00A12D4A" w:rsidRDefault="008A4ED4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ვ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ქ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ტ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ორ</w:t>
            </w:r>
            <w:proofErr w:type="spellEnd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ხ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ვისტ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Default="005D15CD" w:rsidP="00727749">
            <w:pPr>
              <w:spacing w:line="280" w:lineRule="exact"/>
              <w:rPr>
                <w:rFonts w:ascii="Sylfaen" w:eastAsia="Sylfaen" w:hAnsi="Sylfaen" w:cs="Sylfaen"/>
                <w:sz w:val="24"/>
                <w:szCs w:val="22"/>
              </w:rPr>
            </w:pPr>
            <w:r>
              <w:rPr>
                <w:rFonts w:ascii="Sylfaen" w:eastAsia="Sylfaen" w:hAnsi="Sylfaen" w:cs="Sylfaen"/>
                <w:sz w:val="24"/>
                <w:szCs w:val="22"/>
              </w:rPr>
              <w:t>568-29-92-82</w:t>
            </w:r>
          </w:p>
          <w:p w:rsidR="005D15CD" w:rsidRPr="00A12D4A" w:rsidRDefault="005D15CD" w:rsidP="004C541F">
            <w:pPr>
              <w:spacing w:line="280" w:lineRule="exact"/>
              <w:ind w:left="275"/>
              <w:rPr>
                <w:rFonts w:ascii="Sylfaen" w:eastAsia="Sylfaen" w:hAnsi="Sylfaen" w:cs="Sylfaen"/>
                <w:sz w:val="24"/>
                <w:szCs w:val="22"/>
              </w:rPr>
            </w:pPr>
          </w:p>
        </w:tc>
        <w:tc>
          <w:tcPr>
            <w:tcW w:w="3519" w:type="dxa"/>
          </w:tcPr>
          <w:p w:rsidR="00A12D4A" w:rsidRPr="002E1C15" w:rsidRDefault="002E1C15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mariamjachliani3@gmail.com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spacing w:before="1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წ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ვ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რმი</w:t>
            </w:r>
            <w:proofErr w:type="spellEnd"/>
          </w:p>
          <w:p w:rsidR="00A12D4A" w:rsidRPr="00A12D4A" w:rsidRDefault="00A12D4A" w:rsidP="004C541F">
            <w:pPr>
              <w:spacing w:before="1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376E6" w:rsidRDefault="00A376E6" w:rsidP="004C541F">
            <w:pPr>
              <w:spacing w:before="1"/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სიმონ ფირცხელანი</w:t>
            </w:r>
          </w:p>
        </w:tc>
        <w:tc>
          <w:tcPr>
            <w:tcW w:w="1842" w:type="dxa"/>
          </w:tcPr>
          <w:p w:rsidR="00A12D4A" w:rsidRPr="00A376E6" w:rsidRDefault="00A376E6" w:rsidP="00727749">
            <w:pPr>
              <w:spacing w:before="1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598-93-62-00</w:t>
            </w:r>
          </w:p>
        </w:tc>
        <w:tc>
          <w:tcPr>
            <w:tcW w:w="3519" w:type="dxa"/>
          </w:tcPr>
          <w:p w:rsidR="00A12D4A" w:rsidRPr="009B2055" w:rsidRDefault="009B2055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simonpirckheliani@gmail.com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მ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ულახი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ს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ო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ს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ო</w:t>
            </w:r>
            <w:proofErr w:type="spellEnd"/>
            <w:r w:rsidRPr="00A12D4A">
              <w:rPr>
                <w:rFonts w:ascii="Sylfaen" w:eastAsia="Sylfaen" w:hAnsi="Sylfaen" w:cs="Sylfaen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ზუ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რ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ბი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Pr="00A12D4A" w:rsidRDefault="00A12D4A" w:rsidP="00727749">
            <w:pPr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599-85-55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-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46</w:t>
            </w:r>
          </w:p>
        </w:tc>
        <w:tc>
          <w:tcPr>
            <w:tcW w:w="3519" w:type="dxa"/>
          </w:tcPr>
          <w:p w:rsidR="00A12D4A" w:rsidRPr="009B2055" w:rsidRDefault="005527D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zurebianivaso</w:t>
            </w:r>
            <w:r w:rsidR="009B2055">
              <w:rPr>
                <w:rFonts w:ascii="Sylfaen" w:hAnsi="Sylfaen"/>
                <w:sz w:val="24"/>
              </w:rPr>
              <w:t>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მ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სტი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ჯ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ნ</w:t>
            </w:r>
            <w:proofErr w:type="spellEnd"/>
            <w:r w:rsidRPr="00A12D4A">
              <w:rPr>
                <w:rFonts w:ascii="Sylfaen" w:eastAsia="Sylfaen" w:hAnsi="Sylfaen" w:cs="Sylfaen"/>
                <w:spacing w:val="2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ჯაფ</w:t>
            </w:r>
            <w:r w:rsidRPr="00A12D4A">
              <w:rPr>
                <w:rFonts w:ascii="Sylfaen" w:eastAsia="Sylfaen" w:hAnsi="Sylfaen" w:cs="Sylfaen"/>
                <w:spacing w:val="-3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რი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ძ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ე</w:t>
            </w:r>
            <w:proofErr w:type="spellEnd"/>
          </w:p>
        </w:tc>
        <w:tc>
          <w:tcPr>
            <w:tcW w:w="1842" w:type="dxa"/>
          </w:tcPr>
          <w:p w:rsidR="00A12D4A" w:rsidRPr="00A376E6" w:rsidRDefault="00A376E6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599-18-57-20</w:t>
            </w:r>
          </w:p>
        </w:tc>
        <w:tc>
          <w:tcPr>
            <w:tcW w:w="3519" w:type="dxa"/>
          </w:tcPr>
          <w:p w:rsidR="00A12D4A" w:rsidRPr="00C910B2" w:rsidRDefault="00C910B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910B2">
              <w:rPr>
                <w:rStyle w:val="Strong"/>
                <w:rFonts w:eastAsiaTheme="majorEastAsia"/>
                <w:b w:val="0"/>
                <w:sz w:val="24"/>
                <w:szCs w:val="24"/>
              </w:rPr>
              <w:t>jafaridzejeiran@gmail.com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ლ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ჯ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მურთაზ გულედანი</w:t>
            </w:r>
          </w:p>
        </w:tc>
        <w:tc>
          <w:tcPr>
            <w:tcW w:w="1842" w:type="dxa"/>
          </w:tcPr>
          <w:p w:rsidR="00A12D4A" w:rsidRPr="00A12D4A" w:rsidRDefault="00A12D4A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</w:t>
            </w:r>
            <w:r w:rsidRPr="00A12D4A">
              <w:rPr>
                <w:rFonts w:ascii="Sylfaen" w:eastAsia="Sylfaen" w:hAnsi="Sylfaen" w:cs="Sylfaen"/>
                <w:sz w:val="24"/>
                <w:szCs w:val="22"/>
                <w:lang w:val="ka-GE"/>
              </w:rPr>
              <w:t>1-44-74 -86</w:t>
            </w:r>
          </w:p>
        </w:tc>
        <w:tc>
          <w:tcPr>
            <w:tcW w:w="3519" w:type="dxa"/>
          </w:tcPr>
          <w:p w:rsidR="00A12D4A" w:rsidRPr="00E17B59" w:rsidRDefault="00E17B59">
            <w:pPr>
              <w:rPr>
                <w:rFonts w:ascii="Sylfaen" w:hAnsi="Sylfaen"/>
                <w:b/>
                <w:sz w:val="24"/>
                <w:szCs w:val="24"/>
              </w:rPr>
            </w:pPr>
            <w:r w:rsidRPr="00E17B59">
              <w:rPr>
                <w:rStyle w:val="Strong"/>
                <w:rFonts w:eastAsiaTheme="majorEastAsia"/>
                <w:b w:val="0"/>
                <w:sz w:val="24"/>
                <w:szCs w:val="24"/>
              </w:rPr>
              <w:t>guledanimurtaz54@gmail.com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ლა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ტ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ალი</w:t>
            </w:r>
            <w:proofErr w:type="spellEnd"/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თ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გო</w:t>
            </w:r>
            <w:proofErr w:type="spellEnd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ფ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რჯი</w:t>
            </w:r>
            <w:r w:rsidRPr="00A12D4A">
              <w:rPr>
                <w:rFonts w:ascii="Sylfaen" w:eastAsia="Sylfaen" w:hAnsi="Sylfaen" w:cs="Sylfaen"/>
                <w:spacing w:val="-3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Pr="00A376E6" w:rsidRDefault="00A376E6" w:rsidP="00A376E6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599-85-55-63</w:t>
            </w:r>
          </w:p>
          <w:p w:rsidR="00A12D4A" w:rsidRPr="00A12D4A" w:rsidRDefault="00A12D4A" w:rsidP="004C541F">
            <w:pPr>
              <w:spacing w:line="280" w:lineRule="exact"/>
              <w:ind w:left="275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519" w:type="dxa"/>
          </w:tcPr>
          <w:p w:rsidR="00A12D4A" w:rsidRPr="00A12D4A" w:rsidRDefault="00A12D4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ბ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ჩო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სიმონ არღვლიანი</w:t>
            </w:r>
          </w:p>
        </w:tc>
        <w:tc>
          <w:tcPr>
            <w:tcW w:w="1842" w:type="dxa"/>
          </w:tcPr>
          <w:p w:rsidR="00A12D4A" w:rsidRPr="00A12D4A" w:rsidRDefault="00A12D4A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599-42-47-78</w:t>
            </w:r>
          </w:p>
        </w:tc>
        <w:tc>
          <w:tcPr>
            <w:tcW w:w="3519" w:type="dxa"/>
          </w:tcPr>
          <w:p w:rsidR="00A12D4A" w:rsidRPr="00CB7693" w:rsidRDefault="00CB769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qortvebish@gmail.com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spacing w:before="1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ცხ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უ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მ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არი</w:t>
            </w:r>
            <w:proofErr w:type="spellEnd"/>
          </w:p>
          <w:p w:rsidR="00A12D4A" w:rsidRPr="00A12D4A" w:rsidRDefault="00A12D4A" w:rsidP="004C541F">
            <w:pPr>
              <w:spacing w:before="1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spacing w:before="1"/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თა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მ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აზ</w:t>
            </w:r>
            <w:proofErr w:type="spellEnd"/>
            <w:r w:rsidRPr="00A12D4A">
              <w:rPr>
                <w:rFonts w:ascii="Sylfaen" w:eastAsia="Sylfaen" w:hAnsi="Sylfaen" w:cs="Sylfaen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ს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უბ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ლ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Pr="00A12D4A" w:rsidRDefault="00A12D4A" w:rsidP="00727749">
            <w:pPr>
              <w:spacing w:before="1"/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599-85-55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-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64</w:t>
            </w:r>
          </w:p>
        </w:tc>
        <w:tc>
          <w:tcPr>
            <w:tcW w:w="3519" w:type="dxa"/>
          </w:tcPr>
          <w:p w:rsidR="00A12D4A" w:rsidRPr="00A12D4A" w:rsidRDefault="00A12D4A">
            <w:pPr>
              <w:rPr>
                <w:rFonts w:ascii="Sylfaen" w:hAnsi="Sylfaen"/>
                <w:sz w:val="24"/>
                <w:lang w:val="ka-GE"/>
              </w:rPr>
            </w:pP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ც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ომეხ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ხორ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გ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უა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Pr="00A12D4A" w:rsidRDefault="00A376E6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598-41-52-44</w:t>
            </w:r>
          </w:p>
        </w:tc>
        <w:tc>
          <w:tcPr>
            <w:tcW w:w="3519" w:type="dxa"/>
          </w:tcPr>
          <w:p w:rsidR="00A12D4A" w:rsidRPr="00613557" w:rsidRDefault="0061355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3557">
              <w:rPr>
                <w:rStyle w:val="Strong"/>
                <w:rFonts w:eastAsiaTheme="majorEastAsia"/>
                <w:b w:val="0"/>
                <w:sz w:val="24"/>
                <w:szCs w:val="24"/>
              </w:rPr>
              <w:t>xorguaniomex@gmail.com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ლახა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მ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ულა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8A17CE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2"/>
                <w:lang w:val="ka-GE"/>
              </w:rPr>
              <w:t>მანუჩარ ჭკადუა</w:t>
            </w:r>
          </w:p>
        </w:tc>
        <w:tc>
          <w:tcPr>
            <w:tcW w:w="1842" w:type="dxa"/>
          </w:tcPr>
          <w:p w:rsidR="00A12D4A" w:rsidRPr="00A12D4A" w:rsidRDefault="008D0313" w:rsidP="00727749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551-50-48-90</w:t>
            </w:r>
          </w:p>
        </w:tc>
        <w:tc>
          <w:tcPr>
            <w:tcW w:w="3519" w:type="dxa"/>
          </w:tcPr>
          <w:p w:rsidR="00A12D4A" w:rsidRPr="008D0313" w:rsidRDefault="00613557">
            <w:pPr>
              <w:rPr>
                <w:rFonts w:ascii="Sylfaen" w:hAnsi="Sylfaen"/>
                <w:sz w:val="24"/>
                <w:lang w:val="ka-GE"/>
              </w:rPr>
            </w:pPr>
            <w:r w:rsidRPr="00613557">
              <w:rPr>
                <w:rFonts w:ascii="Sylfaen" w:hAnsi="Sylfaen"/>
                <w:sz w:val="24"/>
                <w:lang w:val="ka-GE"/>
              </w:rPr>
              <w:t>manucharchkadua@gmail.com</w:t>
            </w:r>
          </w:p>
        </w:tc>
        <w:bookmarkStart w:id="0" w:name="_GoBack"/>
        <w:bookmarkEnd w:id="0"/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კ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რა</w:t>
            </w:r>
            <w:proofErr w:type="spellEnd"/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თ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გო</w:t>
            </w:r>
            <w:proofErr w:type="spellEnd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გ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ვ</w:t>
            </w:r>
            <w:r w:rsidRPr="00A12D4A">
              <w:rPr>
                <w:rFonts w:ascii="Sylfaen" w:eastAsia="Sylfaen" w:hAnsi="Sylfaen" w:cs="Sylfaen"/>
                <w:spacing w:val="-3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რმ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</w:tc>
        <w:tc>
          <w:tcPr>
            <w:tcW w:w="1842" w:type="dxa"/>
          </w:tcPr>
          <w:p w:rsidR="00A12D4A" w:rsidRPr="003A4900" w:rsidRDefault="003A4900" w:rsidP="00514005">
            <w:pPr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595-50-33-09</w:t>
            </w:r>
          </w:p>
          <w:p w:rsidR="00A12D4A" w:rsidRPr="00A12D4A" w:rsidRDefault="00A12D4A" w:rsidP="004C541F">
            <w:pPr>
              <w:spacing w:line="280" w:lineRule="exact"/>
              <w:ind w:left="316"/>
              <w:rPr>
                <w:rFonts w:ascii="Sylfaen" w:eastAsia="Sylfaen" w:hAnsi="Sylfaen" w:cs="Sylfaen"/>
                <w:sz w:val="24"/>
                <w:szCs w:val="22"/>
              </w:rPr>
            </w:pPr>
          </w:p>
        </w:tc>
        <w:tc>
          <w:tcPr>
            <w:tcW w:w="3519" w:type="dxa"/>
          </w:tcPr>
          <w:p w:rsidR="00A12D4A" w:rsidRPr="00CB7693" w:rsidRDefault="00CB769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tengogvarmiani@gmail.com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ფარი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ჯ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ნ</w:t>
            </w:r>
            <w:proofErr w:type="spellEnd"/>
            <w:r w:rsidRPr="00A12D4A">
              <w:rPr>
                <w:rFonts w:ascii="Sylfaen" w:eastAsia="Sylfaen" w:hAnsi="Sylfaen" w:cs="Sylfaen"/>
                <w:spacing w:val="2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რ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ზ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სიძ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ე</w:t>
            </w:r>
            <w:proofErr w:type="spellEnd"/>
          </w:p>
        </w:tc>
        <w:tc>
          <w:tcPr>
            <w:tcW w:w="1842" w:type="dxa"/>
          </w:tcPr>
          <w:p w:rsidR="00A12D4A" w:rsidRPr="00A12D4A" w:rsidRDefault="00A12D4A" w:rsidP="00514005">
            <w:pPr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599-85-55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-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41</w:t>
            </w:r>
          </w:p>
        </w:tc>
        <w:tc>
          <w:tcPr>
            <w:tcW w:w="3519" w:type="dxa"/>
          </w:tcPr>
          <w:p w:rsidR="00A12D4A" w:rsidRPr="00A12D4A" w:rsidRDefault="00852EF3">
            <w:pPr>
              <w:rPr>
                <w:rFonts w:ascii="Sylfaen" w:hAnsi="Sylfaen"/>
                <w:sz w:val="24"/>
                <w:lang w:val="ka-GE"/>
              </w:rPr>
            </w:pPr>
            <w:r w:rsidRPr="00852EF3">
              <w:rPr>
                <w:rFonts w:ascii="Sylfaen" w:hAnsi="Sylfaen"/>
                <w:sz w:val="24"/>
                <w:lang w:val="ka-GE"/>
              </w:rPr>
              <w:t>jeiran.rezesidze7@gmail.com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დლ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ნ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ბ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ჟან</w:t>
            </w:r>
            <w:proofErr w:type="spellEnd"/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ჭ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კ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ად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უ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proofErr w:type="spellEnd"/>
          </w:p>
        </w:tc>
        <w:tc>
          <w:tcPr>
            <w:tcW w:w="1842" w:type="dxa"/>
          </w:tcPr>
          <w:p w:rsidR="00A12D4A" w:rsidRPr="00A12D4A" w:rsidRDefault="00A12D4A" w:rsidP="00514005">
            <w:pPr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599-85-55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-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36</w:t>
            </w:r>
          </w:p>
        </w:tc>
        <w:tc>
          <w:tcPr>
            <w:tcW w:w="3519" w:type="dxa"/>
          </w:tcPr>
          <w:p w:rsidR="00A12D4A" w:rsidRPr="00CB7693" w:rsidRDefault="00CB769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zumadze</w:t>
            </w:r>
            <w:r w:rsidR="00BC6E9A">
              <w:rPr>
                <w:rFonts w:ascii="Sylfaen" w:hAnsi="Sylfaen"/>
                <w:sz w:val="24"/>
              </w:rPr>
              <w:t>v</w:t>
            </w:r>
            <w:r>
              <w:rPr>
                <w:rFonts w:ascii="Sylfaen" w:hAnsi="Sylfaen"/>
                <w:sz w:val="24"/>
              </w:rPr>
              <w:t>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spacing w:before="3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ჭუბ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ე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რი</w:t>
            </w:r>
            <w:proofErr w:type="spellEnd"/>
          </w:p>
          <w:p w:rsidR="00A12D4A" w:rsidRPr="00A12D4A" w:rsidRDefault="00A12D4A" w:rsidP="004C541F">
            <w:pPr>
              <w:spacing w:before="3"/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002B40" w:rsidP="004C541F">
            <w:pPr>
              <w:spacing w:before="3"/>
              <w:ind w:left="100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გოგა ჩხეტიანი</w:t>
            </w:r>
          </w:p>
        </w:tc>
        <w:tc>
          <w:tcPr>
            <w:tcW w:w="1842" w:type="dxa"/>
          </w:tcPr>
          <w:p w:rsidR="00A12D4A" w:rsidRPr="00F23158" w:rsidRDefault="00002B40" w:rsidP="00514005">
            <w:pPr>
              <w:spacing w:before="3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2"/>
                <w:lang w:val="ka-GE"/>
              </w:rPr>
              <w:t>599 05 44 48</w:t>
            </w:r>
          </w:p>
        </w:tc>
        <w:tc>
          <w:tcPr>
            <w:tcW w:w="3519" w:type="dxa"/>
          </w:tcPr>
          <w:p w:rsidR="00A12D4A" w:rsidRPr="00E54504" w:rsidRDefault="003322AF">
            <w:pPr>
              <w:rPr>
                <w:rFonts w:ascii="Sylfaen" w:hAnsi="Sylfaen"/>
                <w:sz w:val="24"/>
              </w:rPr>
            </w:pPr>
            <w:r w:rsidRPr="003322AF">
              <w:rPr>
                <w:rFonts w:ascii="Sylfaen" w:hAnsi="Sylfaen"/>
                <w:sz w:val="24"/>
              </w:rPr>
              <w:t>zukachkhetiani@gmail.com</w:t>
            </w:r>
          </w:p>
        </w:tc>
      </w:tr>
      <w:tr w:rsidR="00A12D4A" w:rsidRPr="00A12D4A" w:rsidTr="00C81C66">
        <w:tc>
          <w:tcPr>
            <w:tcW w:w="817" w:type="dxa"/>
          </w:tcPr>
          <w:p w:rsidR="00A12D4A" w:rsidRPr="00A12D4A" w:rsidRDefault="00A12D4A" w:rsidP="0038071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1" w:type="dxa"/>
          </w:tcPr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ხა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ი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ში</w:t>
            </w:r>
            <w:proofErr w:type="spellEnd"/>
          </w:p>
          <w:p w:rsidR="00A12D4A" w:rsidRPr="00A12D4A" w:rsidRDefault="00A12D4A" w:rsidP="004C541F">
            <w:pPr>
              <w:ind w:left="102"/>
              <w:rPr>
                <w:rFonts w:ascii="Sylfaen" w:eastAsia="Sylfaen" w:hAnsi="Sylfaen" w:cs="Sylfaen"/>
                <w:sz w:val="24"/>
                <w:szCs w:val="22"/>
                <w:lang w:val="ka-GE"/>
              </w:rPr>
            </w:pPr>
          </w:p>
        </w:tc>
        <w:tc>
          <w:tcPr>
            <w:tcW w:w="3119" w:type="dxa"/>
          </w:tcPr>
          <w:p w:rsidR="00A12D4A" w:rsidRPr="00A12D4A" w:rsidRDefault="00A12D4A" w:rsidP="004C541F">
            <w:pPr>
              <w:ind w:left="100"/>
              <w:rPr>
                <w:rFonts w:ascii="Sylfaen" w:eastAsia="Sylfaen" w:hAnsi="Sylfaen" w:cs="Sylfaen"/>
                <w:sz w:val="24"/>
                <w:szCs w:val="22"/>
              </w:rPr>
            </w:pP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ო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თ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არ</w:t>
            </w:r>
            <w:proofErr w:type="spellEnd"/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 xml:space="preserve"> </w:t>
            </w:r>
            <w:proofErr w:type="spellStart"/>
            <w:r w:rsidRPr="00A12D4A">
              <w:rPr>
                <w:rFonts w:ascii="Sylfaen" w:eastAsia="Sylfaen" w:hAnsi="Sylfaen" w:cs="Sylfaen"/>
                <w:sz w:val="24"/>
                <w:szCs w:val="22"/>
              </w:rPr>
              <w:t>ჭ</w:t>
            </w:r>
            <w:r w:rsidRPr="00A12D4A">
              <w:rPr>
                <w:rFonts w:ascii="Sylfaen" w:eastAsia="Sylfaen" w:hAnsi="Sylfaen" w:cs="Sylfaen"/>
                <w:spacing w:val="-1"/>
                <w:sz w:val="24"/>
                <w:szCs w:val="22"/>
              </w:rPr>
              <w:t>კ</w:t>
            </w:r>
            <w:r w:rsidRPr="00A12D4A">
              <w:rPr>
                <w:rFonts w:ascii="Sylfaen" w:eastAsia="Sylfaen" w:hAnsi="Sylfaen" w:cs="Sylfaen"/>
                <w:spacing w:val="-3"/>
                <w:sz w:val="24"/>
                <w:szCs w:val="22"/>
              </w:rPr>
              <w:t>ა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დ</w:t>
            </w:r>
            <w:r w:rsidRPr="00A12D4A">
              <w:rPr>
                <w:rFonts w:ascii="Sylfaen" w:eastAsia="Sylfaen" w:hAnsi="Sylfaen" w:cs="Sylfaen"/>
                <w:spacing w:val="1"/>
                <w:sz w:val="24"/>
                <w:szCs w:val="22"/>
              </w:rPr>
              <w:t>უ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ა</w:t>
            </w:r>
            <w:proofErr w:type="spellEnd"/>
          </w:p>
        </w:tc>
        <w:tc>
          <w:tcPr>
            <w:tcW w:w="1842" w:type="dxa"/>
          </w:tcPr>
          <w:p w:rsidR="00A12D4A" w:rsidRPr="00A12D4A" w:rsidRDefault="00A12D4A" w:rsidP="00514005">
            <w:pPr>
              <w:rPr>
                <w:rFonts w:ascii="Sylfaen" w:eastAsia="Sylfaen" w:hAnsi="Sylfaen" w:cs="Sylfaen"/>
                <w:sz w:val="24"/>
                <w:szCs w:val="22"/>
              </w:rPr>
            </w:pPr>
            <w:r w:rsidRPr="00A12D4A">
              <w:rPr>
                <w:rFonts w:ascii="Sylfaen" w:eastAsia="Sylfaen" w:hAnsi="Sylfaen" w:cs="Sylfaen"/>
                <w:sz w:val="24"/>
                <w:szCs w:val="22"/>
              </w:rPr>
              <w:t>599-85-55</w:t>
            </w:r>
            <w:r w:rsidRPr="00A12D4A">
              <w:rPr>
                <w:rFonts w:ascii="Sylfaen" w:eastAsia="Sylfaen" w:hAnsi="Sylfaen" w:cs="Sylfaen"/>
                <w:spacing w:val="-2"/>
                <w:sz w:val="24"/>
                <w:szCs w:val="22"/>
              </w:rPr>
              <w:t>-</w:t>
            </w:r>
            <w:r w:rsidRPr="00A12D4A">
              <w:rPr>
                <w:rFonts w:ascii="Sylfaen" w:eastAsia="Sylfaen" w:hAnsi="Sylfaen" w:cs="Sylfaen"/>
                <w:sz w:val="24"/>
                <w:szCs w:val="22"/>
              </w:rPr>
              <w:t>37</w:t>
            </w:r>
          </w:p>
        </w:tc>
        <w:tc>
          <w:tcPr>
            <w:tcW w:w="3519" w:type="dxa"/>
          </w:tcPr>
          <w:p w:rsidR="00A12D4A" w:rsidRPr="00A12D4A" w:rsidRDefault="003322AF">
            <w:pPr>
              <w:rPr>
                <w:rFonts w:ascii="Sylfaen" w:hAnsi="Sylfaen"/>
                <w:sz w:val="24"/>
                <w:lang w:val="ka-GE"/>
              </w:rPr>
            </w:pPr>
            <w:r w:rsidRPr="003322AF">
              <w:rPr>
                <w:rFonts w:ascii="Sylfaen" w:hAnsi="Sylfaen"/>
                <w:sz w:val="24"/>
                <w:lang w:val="ka-GE"/>
              </w:rPr>
              <w:t> otarchkadua30@gmail.com</w:t>
            </w:r>
          </w:p>
        </w:tc>
      </w:tr>
    </w:tbl>
    <w:p w:rsidR="00380714" w:rsidRPr="00380714" w:rsidRDefault="00380714">
      <w:pPr>
        <w:rPr>
          <w:rFonts w:ascii="Sylfaen" w:hAnsi="Sylfaen"/>
          <w:lang w:val="ka-GE"/>
        </w:rPr>
      </w:pPr>
    </w:p>
    <w:sectPr w:rsidR="00380714" w:rsidRPr="00380714" w:rsidSect="002E0E6B">
      <w:type w:val="continuous"/>
      <w:pgSz w:w="12240" w:h="15840"/>
      <w:pgMar w:top="27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563"/>
    <w:multiLevelType w:val="hybridMultilevel"/>
    <w:tmpl w:val="4B7C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29A4"/>
    <w:multiLevelType w:val="hybridMultilevel"/>
    <w:tmpl w:val="7F34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5440"/>
    <w:multiLevelType w:val="multilevel"/>
    <w:tmpl w:val="E92CF3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8E9"/>
    <w:rsid w:val="00002B40"/>
    <w:rsid w:val="0006310E"/>
    <w:rsid w:val="000A7917"/>
    <w:rsid w:val="00100A9C"/>
    <w:rsid w:val="001325FD"/>
    <w:rsid w:val="001C55CB"/>
    <w:rsid w:val="00215C00"/>
    <w:rsid w:val="002823E1"/>
    <w:rsid w:val="002C3F60"/>
    <w:rsid w:val="002E0E6B"/>
    <w:rsid w:val="002E1C15"/>
    <w:rsid w:val="003322AF"/>
    <w:rsid w:val="00380714"/>
    <w:rsid w:val="003A2F44"/>
    <w:rsid w:val="003A4900"/>
    <w:rsid w:val="004112DD"/>
    <w:rsid w:val="00417F12"/>
    <w:rsid w:val="0042309A"/>
    <w:rsid w:val="00425BF1"/>
    <w:rsid w:val="00514005"/>
    <w:rsid w:val="005527DA"/>
    <w:rsid w:val="005A4A09"/>
    <w:rsid w:val="005D15CD"/>
    <w:rsid w:val="005E09A3"/>
    <w:rsid w:val="00613557"/>
    <w:rsid w:val="006F432A"/>
    <w:rsid w:val="00727749"/>
    <w:rsid w:val="007426BB"/>
    <w:rsid w:val="007C4CDD"/>
    <w:rsid w:val="0084652B"/>
    <w:rsid w:val="00852EF3"/>
    <w:rsid w:val="008A17CE"/>
    <w:rsid w:val="008A4ED4"/>
    <w:rsid w:val="008C08E9"/>
    <w:rsid w:val="008C2DAC"/>
    <w:rsid w:val="008D0313"/>
    <w:rsid w:val="009B2055"/>
    <w:rsid w:val="009B5962"/>
    <w:rsid w:val="00A12D4A"/>
    <w:rsid w:val="00A376E6"/>
    <w:rsid w:val="00BC6E9A"/>
    <w:rsid w:val="00C81C66"/>
    <w:rsid w:val="00C910B2"/>
    <w:rsid w:val="00CA629B"/>
    <w:rsid w:val="00CB7693"/>
    <w:rsid w:val="00DA705E"/>
    <w:rsid w:val="00E17B59"/>
    <w:rsid w:val="00E54504"/>
    <w:rsid w:val="00EB3585"/>
    <w:rsid w:val="00F23158"/>
    <w:rsid w:val="00F83B28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8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7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Goshteliani</dc:creator>
  <cp:lastModifiedBy>User</cp:lastModifiedBy>
  <cp:revision>37</cp:revision>
  <cp:lastPrinted>2021-06-09T11:55:00Z</cp:lastPrinted>
  <dcterms:created xsi:type="dcterms:W3CDTF">2019-03-26T07:17:00Z</dcterms:created>
  <dcterms:modified xsi:type="dcterms:W3CDTF">2023-04-04T08:59:00Z</dcterms:modified>
</cp:coreProperties>
</file>